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CC52" w14:textId="77777777" w:rsidR="00EA372B" w:rsidRPr="00EA372B" w:rsidRDefault="00EA372B" w:rsidP="00EA372B">
      <w:pPr>
        <w:spacing w:after="0" w:line="276" w:lineRule="auto"/>
        <w:jc w:val="both"/>
        <w:rPr>
          <w:rFonts w:ascii="Cambria" w:eastAsia="MS Mincho" w:hAnsi="Cambria" w:cs="Arial"/>
          <w:b/>
          <w:lang w:val="pl-PL"/>
        </w:rPr>
      </w:pPr>
    </w:p>
    <w:p w14:paraId="55EB4805" w14:textId="77777777" w:rsidR="00EA372B" w:rsidRPr="00EA372B" w:rsidRDefault="00EA372B" w:rsidP="00EA372B">
      <w:pPr>
        <w:spacing w:after="0" w:line="276" w:lineRule="auto"/>
        <w:jc w:val="center"/>
        <w:rPr>
          <w:rFonts w:ascii="Cambria" w:eastAsia="MS Mincho" w:hAnsi="Cambria" w:cs="Arial"/>
          <w:b/>
          <w:lang w:val="pl-PL"/>
        </w:rPr>
      </w:pPr>
      <w:r w:rsidRPr="00EA372B">
        <w:rPr>
          <w:rFonts w:ascii="Cambria" w:eastAsia="MS Mincho" w:hAnsi="Cambria" w:cs="Arial"/>
          <w:b/>
          <w:lang w:val="pl-PL"/>
        </w:rPr>
        <w:t>Sporządzenie i wydawanie duplikatu dyplomu ukończenia studiów lub suplementu do dyplomu</w:t>
      </w:r>
    </w:p>
    <w:p w14:paraId="3E36C6AD" w14:textId="77777777" w:rsidR="00EA372B" w:rsidRPr="00EA372B" w:rsidRDefault="00EA372B" w:rsidP="00EA372B">
      <w:pPr>
        <w:spacing w:after="0" w:line="276" w:lineRule="auto"/>
        <w:jc w:val="center"/>
        <w:rPr>
          <w:rFonts w:ascii="Cambria" w:eastAsia="MS Mincho" w:hAnsi="Cambria" w:cs="Arial"/>
          <w:b/>
          <w:lang w:val="pl-PL"/>
        </w:rPr>
      </w:pPr>
    </w:p>
    <w:p w14:paraId="5670B30A" w14:textId="77777777" w:rsidR="00EA372B" w:rsidRPr="00EA372B" w:rsidRDefault="00EA372B" w:rsidP="00EA372B">
      <w:pPr>
        <w:spacing w:after="0" w:line="276" w:lineRule="auto"/>
        <w:jc w:val="both"/>
        <w:rPr>
          <w:rFonts w:ascii="Cambria" w:eastAsia="MS Mincho" w:hAnsi="Cambria" w:cs="Arial"/>
          <w:b/>
          <w:lang w:val="pl-PL"/>
        </w:rPr>
      </w:pPr>
    </w:p>
    <w:p w14:paraId="3C915874" w14:textId="77777777" w:rsidR="00EA372B" w:rsidRPr="00EA372B" w:rsidRDefault="00EA372B" w:rsidP="009B33E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mbria" w:eastAsia="MS Mincho" w:hAnsi="Cambria" w:cs="Arial"/>
          <w:lang w:val="pl-PL"/>
        </w:rPr>
      </w:pPr>
      <w:r w:rsidRPr="00EA372B">
        <w:rPr>
          <w:rFonts w:ascii="Cambria" w:eastAsia="MS Mincho" w:hAnsi="Cambria" w:cs="Arial"/>
          <w:lang w:val="pl-PL"/>
        </w:rPr>
        <w:t>Sporządzenie duplikatu dyplomu na druku dyplomu w przypadku gdy Uczelnia posiada druk dyplomu, według wzoru obowiązującego w dacie wystawienia oryginału dokumentu.</w:t>
      </w:r>
    </w:p>
    <w:p w14:paraId="2EFB4178" w14:textId="77777777" w:rsidR="00EA372B" w:rsidRPr="00EA372B" w:rsidRDefault="00EA372B" w:rsidP="00EA372B">
      <w:pPr>
        <w:spacing w:after="0" w:line="276" w:lineRule="auto"/>
        <w:ind w:left="284"/>
        <w:contextualSpacing/>
        <w:jc w:val="both"/>
        <w:rPr>
          <w:rFonts w:ascii="Cambria" w:eastAsia="MS Mincho" w:hAnsi="Cambria" w:cs="Arial"/>
          <w:lang w:val="pl-PL"/>
        </w:rPr>
      </w:pPr>
    </w:p>
    <w:p w14:paraId="780B5E93" w14:textId="77777777" w:rsidR="00EA372B" w:rsidRPr="00EA372B" w:rsidRDefault="00EA372B" w:rsidP="00EA372B">
      <w:pPr>
        <w:spacing w:after="0" w:line="276" w:lineRule="auto"/>
        <w:ind w:left="284"/>
        <w:jc w:val="both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lang w:val="pl-PL"/>
        </w:rPr>
        <w:t>W przypadku konieczności sporządzenia duplikatu dyplomu na druku dyplomu, według wzoru obowiązującego w dacie wystawienia oryginału dokumentu:</w:t>
      </w:r>
    </w:p>
    <w:p w14:paraId="67382044" w14:textId="77777777" w:rsidR="00EA372B" w:rsidRPr="00EA372B" w:rsidRDefault="00EA372B" w:rsidP="009B33E6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lang w:val="pl-PL"/>
        </w:rPr>
        <w:t xml:space="preserve"> umieszcza się </w:t>
      </w:r>
      <w:bookmarkStart w:id="0" w:name="_GoBack"/>
      <w:bookmarkEnd w:id="0"/>
      <w:r w:rsidRPr="00EA372B">
        <w:rPr>
          <w:rFonts w:ascii="Cambria" w:eastAsia="Times New Roman" w:hAnsi="Cambria" w:cs="Arial"/>
          <w:lang w:val="pl-PL"/>
        </w:rPr>
        <w:t>w prawym górnym rogu w kolorze czarnym wyraz: „DUPLIKAT” oraz datę sporządzenia duplikatu w układzie: dzień-miesiąc-rok, przy czym nazwę miesiąca należy wpisać słownie, w formie odmienionej w dopełniaczu: np.:</w:t>
      </w:r>
      <w:r w:rsidRPr="00EA372B">
        <w:rPr>
          <w:rFonts w:ascii="Cambria" w:eastAsia="Times New Roman" w:hAnsi="Cambria" w:cs="Arial"/>
          <w:i/>
          <w:lang w:val="pl-PL"/>
        </w:rPr>
        <w:t xml:space="preserve"> </w:t>
      </w:r>
      <w:r w:rsidRPr="00EA372B">
        <w:rPr>
          <w:rFonts w:ascii="Cambria" w:eastAsia="Times New Roman" w:hAnsi="Cambria" w:cs="Arial"/>
          <w:lang w:val="pl-PL"/>
        </w:rPr>
        <w:t>DUPLKIKAT sporządzono 1 stycznia 2019 r. Rodzaj czcionki oraz jej wielkość należy dopasować do wzoru dyplomu obowiązującego w okresie wystawienia oryginału:</w:t>
      </w:r>
    </w:p>
    <w:p w14:paraId="6F3ABC13" w14:textId="77777777" w:rsidR="00EA372B" w:rsidRPr="00EA372B" w:rsidRDefault="00EA372B" w:rsidP="00EA372B">
      <w:pPr>
        <w:spacing w:after="0" w:line="276" w:lineRule="auto"/>
        <w:ind w:left="709"/>
        <w:jc w:val="both"/>
        <w:rPr>
          <w:rFonts w:ascii="Cambria" w:eastAsia="Times New Roman" w:hAnsi="Cambria" w:cs="Arial"/>
          <w:lang w:val="pl-PL"/>
        </w:rPr>
      </w:pPr>
    </w:p>
    <w:p w14:paraId="3B4E09E8" w14:textId="7D6D3C47" w:rsidR="00EA372B" w:rsidRPr="00EA372B" w:rsidRDefault="00EA372B" w:rsidP="00EA372B">
      <w:pPr>
        <w:spacing w:after="0" w:line="276" w:lineRule="auto"/>
        <w:jc w:val="center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noProof/>
          <w:lang w:val="pl-PL" w:eastAsia="pl-PL"/>
        </w:rPr>
        <w:drawing>
          <wp:inline distT="0" distB="0" distL="0" distR="0" wp14:anchorId="1B480276" wp14:editId="6FA73A1C">
            <wp:extent cx="2347595" cy="14331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DD6D" w14:textId="77777777" w:rsidR="00EA372B" w:rsidRPr="00EA372B" w:rsidRDefault="00EA372B" w:rsidP="00EA372B">
      <w:pPr>
        <w:spacing w:after="0" w:line="276" w:lineRule="auto"/>
        <w:jc w:val="both"/>
        <w:rPr>
          <w:rFonts w:ascii="Cambria" w:eastAsia="Times New Roman" w:hAnsi="Cambria" w:cs="Arial"/>
          <w:lang w:val="pl-PL"/>
        </w:rPr>
      </w:pPr>
    </w:p>
    <w:p w14:paraId="6FE177C2" w14:textId="77777777" w:rsidR="00EA372B" w:rsidRPr="00EA372B" w:rsidRDefault="00EA372B" w:rsidP="009B33E6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lang w:val="pl-PL"/>
        </w:rPr>
        <w:t>przekreśla się dwiema przekątnymi liniami miejsce na fotografię –  przypadku gdy druk dyplomu obowiązujący w dacie wystawienia oryginału dokumentu takie miejsce zawierał:</w:t>
      </w:r>
    </w:p>
    <w:p w14:paraId="37BC5386" w14:textId="77777777" w:rsidR="00EA372B" w:rsidRPr="00EA372B" w:rsidRDefault="00EA372B" w:rsidP="00EA372B">
      <w:pPr>
        <w:spacing w:after="0" w:line="276" w:lineRule="auto"/>
        <w:jc w:val="both"/>
        <w:rPr>
          <w:rFonts w:ascii="Cambria" w:eastAsia="Times New Roman" w:hAnsi="Cambria" w:cs="Arial"/>
          <w:lang w:val="pl-PL"/>
        </w:rPr>
      </w:pPr>
    </w:p>
    <w:p w14:paraId="4EDD13DF" w14:textId="3A409900" w:rsidR="00EA372B" w:rsidRPr="00EA372B" w:rsidRDefault="00EA372B" w:rsidP="00EA372B">
      <w:pPr>
        <w:spacing w:after="0" w:line="276" w:lineRule="auto"/>
        <w:jc w:val="center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noProof/>
          <w:lang w:val="pl-PL" w:eastAsia="pl-PL"/>
        </w:rPr>
        <w:drawing>
          <wp:inline distT="0" distB="0" distL="0" distR="0" wp14:anchorId="34933B24" wp14:editId="7F7157C2">
            <wp:extent cx="1200785" cy="15284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23D6" w14:textId="77777777" w:rsidR="00EA372B" w:rsidRPr="00EA372B" w:rsidRDefault="00EA372B" w:rsidP="00EA372B">
      <w:pPr>
        <w:spacing w:after="0" w:line="276" w:lineRule="auto"/>
        <w:jc w:val="center"/>
        <w:rPr>
          <w:rFonts w:ascii="Cambria" w:eastAsia="Times New Roman" w:hAnsi="Cambria" w:cs="Arial"/>
          <w:lang w:val="pl-PL"/>
        </w:rPr>
      </w:pPr>
    </w:p>
    <w:p w14:paraId="277B89B5" w14:textId="77777777" w:rsidR="00EA372B" w:rsidRPr="00EA372B" w:rsidRDefault="00EA372B" w:rsidP="009B33E6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lang w:val="pl-PL"/>
        </w:rPr>
        <w:t>w przypadku gdy druk dyplomu obowiązujący w dacie wystawienia oryginału dokumentu zawierał miejsce na podpis:</w:t>
      </w:r>
    </w:p>
    <w:p w14:paraId="495EAABD" w14:textId="77777777" w:rsidR="00EA372B" w:rsidRPr="00EA372B" w:rsidRDefault="00EA372B" w:rsidP="009B33E6">
      <w:pPr>
        <w:numPr>
          <w:ilvl w:val="0"/>
          <w:numId w:val="2"/>
        </w:numPr>
        <w:spacing w:after="0" w:line="276" w:lineRule="auto"/>
        <w:ind w:left="993" w:hanging="284"/>
        <w:contextualSpacing/>
        <w:jc w:val="both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lang w:val="pl-PL"/>
        </w:rPr>
        <w:t>Rektora i kierownika podstawowej jednostki organizacyjnej – wpisuje się tytuły/stopnie naukowe oraz nazwiska osób, które podpisały oryginał dyplomu. Duplikat podpisuje tylko aktualnie urzędujący Rektor, na środku, powyżej miejsc na podpisy Rektora i Kierownika podstawowej jednostki organizacyjnej:</w:t>
      </w:r>
    </w:p>
    <w:p w14:paraId="4FC8E129" w14:textId="77777777" w:rsidR="00EA372B" w:rsidRPr="00EA372B" w:rsidRDefault="00EA372B" w:rsidP="00EA372B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lang w:val="pl-PL"/>
        </w:rPr>
      </w:pPr>
    </w:p>
    <w:p w14:paraId="6872CD31" w14:textId="77777777" w:rsidR="00EA372B" w:rsidRPr="00EA372B" w:rsidRDefault="00EA372B" w:rsidP="009B33E6">
      <w:pPr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lang w:val="pl-PL"/>
        </w:rPr>
        <w:t>Rektora – wpisuje się tytuł/stopień naukowy oraz nazwisko osoby, która podpisała oryginał dyplomu. Duplikat podpisuje aktualnie urzędujący Rektor, na środku, powyżej miejsca na pieczęć urzędową Uczelni.</w:t>
      </w:r>
    </w:p>
    <w:p w14:paraId="1736AED7" w14:textId="77777777" w:rsidR="00EA372B" w:rsidRPr="00EA372B" w:rsidRDefault="00EA372B" w:rsidP="00EA372B">
      <w:pPr>
        <w:spacing w:after="0" w:line="276" w:lineRule="auto"/>
        <w:ind w:left="993"/>
        <w:jc w:val="both"/>
        <w:rPr>
          <w:rFonts w:ascii="Cambria" w:eastAsia="Times New Roman" w:hAnsi="Cambria" w:cs="Arial"/>
          <w:lang w:val="pl-PL"/>
        </w:rPr>
      </w:pPr>
    </w:p>
    <w:p w14:paraId="27DE2002" w14:textId="77777777" w:rsidR="00EA372B" w:rsidRPr="00EA372B" w:rsidRDefault="00EA372B" w:rsidP="009B33E6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lang w:val="pl-PL"/>
        </w:rPr>
        <w:t>pieczętuje się aktualnie obowiązującymi pieczęciami urzędowymi w miejscach zgodnych  ze wzorem  dyplomu obowiązującym w okresie wystawiania oryginału.</w:t>
      </w:r>
    </w:p>
    <w:p w14:paraId="0F7EC585" w14:textId="77777777" w:rsidR="00EA372B" w:rsidRPr="00EA372B" w:rsidRDefault="00EA372B" w:rsidP="00EA372B">
      <w:pPr>
        <w:spacing w:after="200" w:line="276" w:lineRule="auto"/>
        <w:contextualSpacing/>
        <w:jc w:val="center"/>
        <w:rPr>
          <w:rFonts w:ascii="Cambria" w:eastAsia="Times New Roman" w:hAnsi="Cambria" w:cs="Arial"/>
          <w:lang w:val="pl-PL"/>
        </w:rPr>
      </w:pPr>
    </w:p>
    <w:p w14:paraId="0D6C3C29" w14:textId="77777777" w:rsidR="00EA372B" w:rsidRPr="00EA372B" w:rsidRDefault="00EA372B" w:rsidP="009B33E6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Cambria" w:eastAsia="Times New Roman" w:hAnsi="Cambria" w:cs="Arial"/>
          <w:b/>
          <w:lang w:val="pl-PL"/>
        </w:rPr>
      </w:pPr>
      <w:r w:rsidRPr="00EA372B">
        <w:rPr>
          <w:rFonts w:ascii="Cambria" w:eastAsia="Times New Roman" w:hAnsi="Cambria" w:cs="Arial"/>
          <w:lang w:val="pl-PL"/>
        </w:rPr>
        <w:t>Sporządzenie duplikatu suplementu do dyplomu</w:t>
      </w:r>
    </w:p>
    <w:p w14:paraId="0C4CB741" w14:textId="77777777" w:rsidR="00EA372B" w:rsidRPr="00EA372B" w:rsidRDefault="00EA372B" w:rsidP="00EA372B">
      <w:pPr>
        <w:spacing w:after="200" w:line="276" w:lineRule="auto"/>
        <w:ind w:left="284"/>
        <w:contextualSpacing/>
        <w:jc w:val="both"/>
        <w:rPr>
          <w:rFonts w:ascii="Cambria" w:eastAsia="Times New Roman" w:hAnsi="Cambria" w:cs="Arial"/>
          <w:b/>
          <w:lang w:val="pl-PL"/>
        </w:rPr>
      </w:pPr>
    </w:p>
    <w:p w14:paraId="761F0197" w14:textId="77777777" w:rsidR="00EA372B" w:rsidRPr="00EA372B" w:rsidRDefault="00EA372B" w:rsidP="00EA372B">
      <w:pPr>
        <w:spacing w:after="200" w:line="276" w:lineRule="auto"/>
        <w:ind w:left="284"/>
        <w:contextualSpacing/>
        <w:jc w:val="both"/>
        <w:rPr>
          <w:rFonts w:ascii="Cambria" w:eastAsia="Times New Roman" w:hAnsi="Cambria" w:cs="Arial"/>
          <w:b/>
          <w:lang w:val="pl-PL"/>
        </w:rPr>
      </w:pPr>
      <w:r w:rsidRPr="00EA372B">
        <w:rPr>
          <w:rFonts w:ascii="Cambria" w:eastAsia="Times New Roman" w:hAnsi="Cambria" w:cs="Arial"/>
          <w:lang w:val="pl-PL"/>
        </w:rPr>
        <w:t>W przypadku konieczności sporządzenia duplikatu suplementu na druku suplementu, według wzoru obowiązującego w dacie wystawienia oryginału dokumentu:</w:t>
      </w:r>
    </w:p>
    <w:p w14:paraId="1E8CFAEA" w14:textId="77777777" w:rsidR="00EA372B" w:rsidRPr="00EA372B" w:rsidRDefault="00EA372B" w:rsidP="009B33E6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lang w:val="pl-PL"/>
        </w:rPr>
        <w:t>umieszcza się w prawym górnym rogu w kolorze czarnym wyraz: „DUPLIKAT” oraz datę sporządzenia duplikatu w układzie: dzień-miesiąc-rok, przy czym nazwę miesiąca należy wpisać słownie, w formie odmienionej w dopełniaczu: np.:</w:t>
      </w:r>
      <w:r w:rsidRPr="00EA372B">
        <w:rPr>
          <w:rFonts w:ascii="Cambria" w:eastAsia="Times New Roman" w:hAnsi="Cambria" w:cs="Arial"/>
          <w:i/>
          <w:lang w:val="pl-PL"/>
        </w:rPr>
        <w:t xml:space="preserve"> </w:t>
      </w:r>
      <w:r w:rsidRPr="00EA372B">
        <w:rPr>
          <w:rFonts w:ascii="Cambria" w:eastAsia="Times New Roman" w:hAnsi="Cambria" w:cs="Arial"/>
          <w:lang w:val="pl-PL"/>
        </w:rPr>
        <w:t xml:space="preserve">DUPLKIKAT sporządzono </w:t>
      </w:r>
      <w:r w:rsidRPr="00EA372B">
        <w:rPr>
          <w:rFonts w:ascii="Cambria" w:eastAsia="Times New Roman" w:hAnsi="Cambria" w:cs="Arial"/>
          <w:lang w:val="pl-PL"/>
        </w:rPr>
        <w:br/>
        <w:t>1 stycznia 2019 r. Rodzaj czcionki oraz jej wielkość należy dopasować do wzoru suplementu obowiązującego w okresie wystawienia oryginału:</w:t>
      </w:r>
    </w:p>
    <w:p w14:paraId="21829CA1" w14:textId="77777777" w:rsidR="00EA372B" w:rsidRPr="00EA372B" w:rsidRDefault="00EA372B" w:rsidP="00EA372B">
      <w:pPr>
        <w:spacing w:after="200" w:line="276" w:lineRule="auto"/>
        <w:contextualSpacing/>
        <w:jc w:val="both"/>
        <w:rPr>
          <w:rFonts w:ascii="Cambria" w:eastAsia="Times New Roman" w:hAnsi="Cambria" w:cs="Arial"/>
          <w:lang w:val="pl-PL"/>
        </w:rPr>
      </w:pPr>
    </w:p>
    <w:p w14:paraId="2ABF9A1E" w14:textId="116E337A" w:rsidR="00EA372B" w:rsidRPr="00EA372B" w:rsidRDefault="00EA372B" w:rsidP="00EA372B">
      <w:pPr>
        <w:spacing w:after="200" w:line="276" w:lineRule="auto"/>
        <w:contextualSpacing/>
        <w:jc w:val="center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noProof/>
          <w:lang w:val="pl-PL" w:eastAsia="pl-PL"/>
        </w:rPr>
        <w:drawing>
          <wp:inline distT="0" distB="0" distL="0" distR="0" wp14:anchorId="0F50987E" wp14:editId="5F4FBF63">
            <wp:extent cx="2429510" cy="143319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2B45" w14:textId="77777777" w:rsidR="00EA372B" w:rsidRPr="00EA372B" w:rsidRDefault="00EA372B" w:rsidP="009B33E6">
      <w:pPr>
        <w:numPr>
          <w:ilvl w:val="0"/>
          <w:numId w:val="4"/>
        </w:numPr>
        <w:spacing w:after="200" w:line="276" w:lineRule="auto"/>
        <w:ind w:left="709" w:hanging="283"/>
        <w:contextualSpacing/>
        <w:jc w:val="both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lang w:val="pl-PL"/>
        </w:rPr>
        <w:t>w pkt. 7.2 wpisuje się wpisuje się tytuł/stopień naukowy oraz nazwisko osoby, która podpisała oryginał dyplomu. Duplikat podpisuje aktualnie urzędujący Rektor pod punktem7.3.</w:t>
      </w:r>
    </w:p>
    <w:p w14:paraId="69F0BCA6" w14:textId="77777777" w:rsidR="00EA372B" w:rsidRPr="00EA372B" w:rsidRDefault="00EA372B" w:rsidP="00EA372B">
      <w:pPr>
        <w:spacing w:after="200" w:line="276" w:lineRule="auto"/>
        <w:jc w:val="both"/>
        <w:rPr>
          <w:rFonts w:ascii="Cambria" w:eastAsia="Times New Roman" w:hAnsi="Cambria" w:cs="Arial"/>
          <w:lang w:val="pl-PL"/>
        </w:rPr>
      </w:pPr>
    </w:p>
    <w:p w14:paraId="53820A30" w14:textId="77777777" w:rsidR="00EA372B" w:rsidRPr="00EA372B" w:rsidRDefault="00EA372B" w:rsidP="00EA372B">
      <w:pPr>
        <w:spacing w:after="200" w:line="276" w:lineRule="auto"/>
        <w:jc w:val="both"/>
        <w:rPr>
          <w:rFonts w:ascii="Cambria" w:eastAsia="Times New Roman" w:hAnsi="Cambria" w:cs="Arial"/>
          <w:lang w:val="pl-PL"/>
        </w:rPr>
      </w:pPr>
    </w:p>
    <w:p w14:paraId="3ECDC421" w14:textId="77777777" w:rsidR="00EA372B" w:rsidRPr="00EA372B" w:rsidRDefault="00EA372B" w:rsidP="00EA372B">
      <w:pPr>
        <w:spacing w:after="200" w:line="276" w:lineRule="auto"/>
        <w:jc w:val="both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b/>
          <w:lang w:val="pl-PL"/>
        </w:rPr>
        <w:t>UWAGA</w:t>
      </w:r>
      <w:r w:rsidRPr="00EA372B">
        <w:rPr>
          <w:rFonts w:ascii="Cambria" w:eastAsia="Times New Roman" w:hAnsi="Cambria" w:cs="Arial"/>
          <w:lang w:val="pl-PL"/>
        </w:rPr>
        <w:t xml:space="preserve">: Po sporządzeniu duplikatu dyplomu lub suplementu, należy wykonać jego ksero </w:t>
      </w:r>
      <w:r w:rsidRPr="00EA372B">
        <w:rPr>
          <w:rFonts w:ascii="Cambria" w:eastAsia="Times New Roman" w:hAnsi="Cambria" w:cs="Arial"/>
          <w:lang w:val="pl-PL"/>
        </w:rPr>
        <w:br/>
        <w:t>i umieścić go w teczce akt osobowych studenta, jako forma informacji o wydaniu duplikatu</w:t>
      </w:r>
    </w:p>
    <w:p w14:paraId="76EA0704" w14:textId="77777777" w:rsidR="00EA372B" w:rsidRPr="00EA372B" w:rsidRDefault="00EA372B" w:rsidP="00EA372B">
      <w:pPr>
        <w:spacing w:after="200" w:line="276" w:lineRule="auto"/>
        <w:jc w:val="both"/>
        <w:rPr>
          <w:rFonts w:ascii="Cambria" w:eastAsia="Times New Roman" w:hAnsi="Cambria" w:cs="Arial"/>
          <w:lang w:val="pl-PL"/>
        </w:rPr>
        <w:sectPr w:rsidR="00EA372B" w:rsidRPr="00EA372B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A372B">
        <w:rPr>
          <w:rFonts w:ascii="Cambria" w:eastAsia="Times New Roman" w:hAnsi="Cambria" w:cs="Arial"/>
          <w:lang w:val="pl-PL"/>
        </w:rPr>
        <w:t xml:space="preserve">. </w:t>
      </w:r>
    </w:p>
    <w:p w14:paraId="0B1C2D47" w14:textId="03498247" w:rsidR="00EA372B" w:rsidRPr="00EA372B" w:rsidRDefault="00EA372B" w:rsidP="00EA372B">
      <w:pPr>
        <w:tabs>
          <w:tab w:val="left" w:pos="2410"/>
          <w:tab w:val="left" w:pos="7088"/>
        </w:tabs>
        <w:spacing w:after="0" w:line="276" w:lineRule="auto"/>
        <w:jc w:val="center"/>
        <w:rPr>
          <w:rFonts w:ascii="Cambria" w:eastAsia="Times New Roman" w:hAnsi="Cambria" w:cs="Arial"/>
          <w:lang w:val="pl-PL"/>
        </w:rPr>
      </w:pPr>
      <w:r w:rsidRPr="00EA372B">
        <w:rPr>
          <w:rFonts w:ascii="Cambria" w:eastAsia="Times New Roman" w:hAnsi="Cambria" w:cs="Arial"/>
          <w:noProof/>
          <w:lang w:val="pl-PL" w:eastAsia="pl-PL"/>
        </w:rPr>
        <w:lastRenderedPageBreak/>
        <w:drawing>
          <wp:inline distT="0" distB="0" distL="0" distR="0" wp14:anchorId="21F6C708" wp14:editId="52638023">
            <wp:extent cx="1965325" cy="6959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8C4B" w14:textId="77777777" w:rsidR="00EA372B" w:rsidRPr="00EA372B" w:rsidRDefault="00EA372B" w:rsidP="00EA3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14:paraId="3CD9C023" w14:textId="77777777" w:rsidR="00EA372B" w:rsidRPr="00EA372B" w:rsidRDefault="00EA372B" w:rsidP="00EA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14:paraId="08ACD39A" w14:textId="77777777" w:rsidR="00EA372B" w:rsidRPr="00EA372B" w:rsidRDefault="00EA372B" w:rsidP="00EA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14:paraId="693E7DC7" w14:textId="77777777" w:rsidR="00EA372B" w:rsidRPr="00EA372B" w:rsidRDefault="00EA372B" w:rsidP="00EA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14:paraId="10B13DBF" w14:textId="77777777" w:rsidR="00743B44" w:rsidRPr="00A76E22" w:rsidRDefault="00743B44" w:rsidP="00743B44">
      <w:pPr>
        <w:spacing w:before="240" w:after="0" w:line="240" w:lineRule="auto"/>
        <w:jc w:val="center"/>
        <w:rPr>
          <w:rFonts w:ascii="Cambria" w:hAnsi="Cambria"/>
          <w:sz w:val="24"/>
          <w:szCs w:val="24"/>
          <w:lang w:val="pl-PL"/>
        </w:rPr>
      </w:pPr>
      <w:r w:rsidRPr="00743B44">
        <w:rPr>
          <w:rFonts w:ascii="Cambria" w:hAnsi="Cambria" w:cs="Times New Roman"/>
          <w:b/>
          <w:sz w:val="24"/>
          <w:szCs w:val="24"/>
          <w:lang w:val="pl-PL"/>
        </w:rPr>
        <w:t>Uniwersytet</w:t>
      </w:r>
      <w:r w:rsidRPr="00A76E22">
        <w:rPr>
          <w:rFonts w:ascii="Cambria" w:hAnsi="Cambria" w:cs="Times New Roman"/>
          <w:b/>
          <w:sz w:val="24"/>
          <w:szCs w:val="24"/>
          <w:lang w:val="pl-PL"/>
        </w:rPr>
        <w:t xml:space="preserve"> </w:t>
      </w:r>
      <w:r w:rsidRPr="00743B44">
        <w:rPr>
          <w:rFonts w:ascii="Cambria" w:hAnsi="Cambria" w:cs="Times New Roman"/>
          <w:b/>
          <w:sz w:val="24"/>
          <w:szCs w:val="24"/>
          <w:lang w:val="pl-PL"/>
        </w:rPr>
        <w:t>Papieski</w:t>
      </w:r>
      <w:r w:rsidRPr="00A76E22">
        <w:rPr>
          <w:rFonts w:ascii="Cambria" w:hAnsi="Cambria" w:cs="Times New Roman"/>
          <w:b/>
          <w:sz w:val="24"/>
          <w:szCs w:val="24"/>
          <w:lang w:val="pl-PL"/>
        </w:rPr>
        <w:t xml:space="preserve"> Jana </w:t>
      </w:r>
      <w:r w:rsidRPr="00743B44">
        <w:rPr>
          <w:rFonts w:ascii="Cambria" w:hAnsi="Cambria" w:cs="Times New Roman"/>
          <w:b/>
          <w:sz w:val="24"/>
          <w:szCs w:val="24"/>
          <w:lang w:val="pl-PL"/>
        </w:rPr>
        <w:t>Pawła</w:t>
      </w:r>
      <w:r w:rsidRPr="00A76E22">
        <w:rPr>
          <w:rFonts w:ascii="Cambria" w:hAnsi="Cambria" w:cs="Times New Roman"/>
          <w:b/>
          <w:sz w:val="24"/>
          <w:szCs w:val="24"/>
          <w:lang w:val="pl-PL"/>
        </w:rPr>
        <w:t xml:space="preserve"> II w </w:t>
      </w:r>
      <w:r w:rsidRPr="00743B44">
        <w:rPr>
          <w:rFonts w:ascii="Cambria" w:hAnsi="Cambria" w:cs="Times New Roman"/>
          <w:b/>
          <w:sz w:val="24"/>
          <w:szCs w:val="24"/>
          <w:lang w:val="pl-PL"/>
        </w:rPr>
        <w:t>Krakowie</w:t>
      </w:r>
    </w:p>
    <w:p w14:paraId="7A9A7078" w14:textId="77777777" w:rsidR="00743B44" w:rsidRPr="00A76E22" w:rsidRDefault="00743B44" w:rsidP="00743B44">
      <w:pPr>
        <w:spacing w:before="240" w:after="0" w:line="240" w:lineRule="auto"/>
        <w:jc w:val="center"/>
        <w:rPr>
          <w:rFonts w:ascii="Cambria" w:hAnsi="Cambria" w:cs="Times New Roman"/>
          <w:szCs w:val="24"/>
          <w:lang w:val="pl-PL"/>
        </w:rPr>
      </w:pPr>
      <w:r w:rsidRPr="00A76E22">
        <w:rPr>
          <w:rFonts w:ascii="Cambria" w:hAnsi="Cambria"/>
          <w:lang w:val="pl-PL"/>
        </w:rPr>
        <w:t xml:space="preserve"> </w:t>
      </w:r>
      <w:r w:rsidRPr="00A76E22">
        <w:rPr>
          <w:rFonts w:ascii="Cambria" w:hAnsi="Cambria"/>
          <w:bCs/>
          <w:sz w:val="23"/>
          <w:szCs w:val="23"/>
          <w:lang w:val="pl-PL"/>
        </w:rPr>
        <w:t>(do</w:t>
      </w:r>
      <w:r w:rsidRPr="00A76E22">
        <w:rPr>
          <w:bCs/>
          <w:sz w:val="23"/>
          <w:szCs w:val="23"/>
          <w:lang w:val="pl-PL"/>
        </w:rPr>
        <w:t xml:space="preserve"> </w:t>
      </w:r>
      <w:r w:rsidRPr="00A76E22">
        <w:rPr>
          <w:rFonts w:ascii="Cambria" w:hAnsi="Cambria"/>
          <w:bCs/>
          <w:sz w:val="23"/>
          <w:szCs w:val="23"/>
          <w:lang w:val="pl-PL"/>
        </w:rPr>
        <w:t xml:space="preserve">2009 r. </w:t>
      </w:r>
      <w:r w:rsidRPr="005D6549">
        <w:rPr>
          <w:rFonts w:ascii="Cambria" w:hAnsi="Cambria"/>
          <w:bCs/>
          <w:sz w:val="23"/>
          <w:szCs w:val="23"/>
          <w:lang w:val="pl-PL"/>
        </w:rPr>
        <w:t>Papieska</w:t>
      </w:r>
      <w:r w:rsidRPr="00A76E22">
        <w:rPr>
          <w:rFonts w:ascii="Cambria" w:hAnsi="Cambria"/>
          <w:bCs/>
          <w:sz w:val="23"/>
          <w:szCs w:val="23"/>
          <w:lang w:val="pl-PL"/>
        </w:rPr>
        <w:t xml:space="preserve"> </w:t>
      </w:r>
      <w:r w:rsidRPr="005D6549">
        <w:rPr>
          <w:rFonts w:ascii="Cambria" w:hAnsi="Cambria"/>
          <w:bCs/>
          <w:sz w:val="23"/>
          <w:szCs w:val="23"/>
          <w:lang w:val="pl-PL"/>
        </w:rPr>
        <w:t>Akademia</w:t>
      </w:r>
      <w:r w:rsidRPr="00A76E22">
        <w:rPr>
          <w:rFonts w:ascii="Cambria" w:hAnsi="Cambria"/>
          <w:bCs/>
          <w:sz w:val="23"/>
          <w:szCs w:val="23"/>
          <w:lang w:val="pl-PL"/>
        </w:rPr>
        <w:t xml:space="preserve"> </w:t>
      </w:r>
      <w:r w:rsidRPr="005D6549">
        <w:rPr>
          <w:rFonts w:ascii="Cambria" w:hAnsi="Cambria"/>
          <w:bCs/>
          <w:sz w:val="23"/>
          <w:szCs w:val="23"/>
          <w:lang w:val="pl-PL"/>
        </w:rPr>
        <w:t>Teologiczna</w:t>
      </w:r>
      <w:r w:rsidRPr="00A76E22">
        <w:rPr>
          <w:rFonts w:ascii="Cambria" w:hAnsi="Cambria"/>
          <w:bCs/>
          <w:sz w:val="23"/>
          <w:szCs w:val="23"/>
          <w:lang w:val="pl-PL"/>
        </w:rPr>
        <w:t xml:space="preserve"> w </w:t>
      </w:r>
      <w:r w:rsidRPr="005D6549">
        <w:rPr>
          <w:rFonts w:ascii="Cambria" w:hAnsi="Cambria"/>
          <w:bCs/>
          <w:sz w:val="23"/>
          <w:szCs w:val="23"/>
          <w:lang w:val="pl-PL"/>
        </w:rPr>
        <w:t>Krakowie</w:t>
      </w:r>
      <w:r w:rsidRPr="00A76E22">
        <w:rPr>
          <w:rFonts w:ascii="Cambria" w:hAnsi="Cambria"/>
          <w:bCs/>
          <w:sz w:val="23"/>
          <w:szCs w:val="23"/>
          <w:lang w:val="pl-PL"/>
        </w:rPr>
        <w:t>)</w:t>
      </w:r>
    </w:p>
    <w:p w14:paraId="11D9B29E" w14:textId="77777777" w:rsidR="00743B44" w:rsidRPr="00A76E22" w:rsidRDefault="00743B44" w:rsidP="00743B44">
      <w:pPr>
        <w:spacing w:before="120" w:after="0" w:line="240" w:lineRule="auto"/>
        <w:jc w:val="center"/>
        <w:rPr>
          <w:rFonts w:ascii="Garamond" w:hAnsi="Garamond" w:cs="Times New Roman"/>
          <w:b/>
          <w:szCs w:val="24"/>
          <w:lang w:val="pl-PL"/>
        </w:rPr>
      </w:pPr>
    </w:p>
    <w:p w14:paraId="69D36FD6" w14:textId="374C36D4" w:rsidR="00743B44" w:rsidRPr="00377233" w:rsidRDefault="005D6549" w:rsidP="00743B44">
      <w:pPr>
        <w:spacing w:before="240" w:after="0" w:line="240" w:lineRule="auto"/>
        <w:jc w:val="center"/>
        <w:rPr>
          <w:rFonts w:ascii="Garamond" w:hAnsi="Garamond" w:cs="Times New Roman"/>
          <w:b/>
          <w:szCs w:val="24"/>
          <w:lang w:val="pl-PL"/>
        </w:rPr>
      </w:pPr>
      <w:r w:rsidRPr="00377233">
        <w:rPr>
          <w:b/>
          <w:bCs/>
          <w:sz w:val="23"/>
          <w:szCs w:val="23"/>
          <w:lang w:val="pl-PL"/>
        </w:rPr>
        <w:t>DYPLOM UKOŃCZENIA STUDIÓW</w:t>
      </w:r>
    </w:p>
    <w:p w14:paraId="6F764CD1" w14:textId="77777777" w:rsidR="00743B44" w:rsidRPr="00377233" w:rsidRDefault="00743B44" w:rsidP="00743B44">
      <w:pPr>
        <w:tabs>
          <w:tab w:val="left" w:pos="2762"/>
        </w:tabs>
        <w:rPr>
          <w:rFonts w:ascii="Times New Roman" w:hAnsi="Times New Roman" w:cs="Times New Roman"/>
          <w:b/>
          <w:sz w:val="2"/>
          <w:szCs w:val="2"/>
          <w:lang w:val="pl-PL"/>
        </w:rPr>
      </w:pPr>
      <w:r w:rsidRPr="00377233">
        <w:rPr>
          <w:rFonts w:ascii="Times New Roman" w:hAnsi="Times New Roman" w:cs="Times New Roman"/>
          <w:b/>
          <w:sz w:val="2"/>
          <w:szCs w:val="2"/>
          <w:lang w:val="pl-PL"/>
        </w:rPr>
        <w:tab/>
      </w:r>
    </w:p>
    <w:p w14:paraId="286DD33B" w14:textId="77777777" w:rsidR="00743B44" w:rsidRPr="00A76E22" w:rsidRDefault="00743B44" w:rsidP="00743B44">
      <w:pPr>
        <w:tabs>
          <w:tab w:val="right" w:pos="9072"/>
        </w:tabs>
        <w:spacing w:before="120" w:after="120"/>
        <w:rPr>
          <w:rFonts w:ascii="Garamond" w:hAnsi="Garamond" w:cs="Times New Roman"/>
          <w:b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>Pan/Pani:</w:t>
      </w:r>
      <w:r w:rsidRPr="00A76E22">
        <w:rPr>
          <w:rFonts w:ascii="Garamond" w:hAnsi="Garamond" w:cs="Times New Roman"/>
          <w:b/>
          <w:lang w:val="pl-PL"/>
        </w:rPr>
        <w:tab/>
      </w:r>
    </w:p>
    <w:p w14:paraId="184D4817" w14:textId="77777777" w:rsidR="00743B44" w:rsidRPr="00A76E22" w:rsidRDefault="00743B44" w:rsidP="00743B44">
      <w:pPr>
        <w:tabs>
          <w:tab w:val="right" w:pos="9072"/>
        </w:tabs>
        <w:spacing w:before="120" w:after="120"/>
        <w:rPr>
          <w:rFonts w:ascii="Garamond" w:hAnsi="Garamond" w:cs="Times New Roman"/>
          <w:b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>Data urodzenia:</w:t>
      </w:r>
      <w:r w:rsidRPr="00A76E22">
        <w:rPr>
          <w:rFonts w:ascii="Garamond" w:hAnsi="Garamond" w:cs="Times New Roman"/>
          <w:b/>
          <w:lang w:val="pl-PL"/>
        </w:rPr>
        <w:tab/>
      </w:r>
    </w:p>
    <w:p w14:paraId="67D36309" w14:textId="77777777" w:rsidR="00743B44" w:rsidRPr="00A76E22" w:rsidRDefault="00743B44" w:rsidP="00743B44">
      <w:pPr>
        <w:tabs>
          <w:tab w:val="right" w:pos="9072"/>
        </w:tabs>
        <w:spacing w:before="120" w:after="120"/>
        <w:rPr>
          <w:rFonts w:ascii="Garamond" w:hAnsi="Garamond" w:cs="Times New Roman"/>
          <w:b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 xml:space="preserve">Miejsce urodzenia: </w:t>
      </w:r>
    </w:p>
    <w:p w14:paraId="338B3174" w14:textId="77777777" w:rsidR="00743B44" w:rsidRPr="00A76E22" w:rsidRDefault="00743B44" w:rsidP="00743B44">
      <w:pPr>
        <w:tabs>
          <w:tab w:val="right" w:pos="9072"/>
        </w:tabs>
        <w:spacing w:before="120" w:after="240"/>
        <w:rPr>
          <w:rFonts w:ascii="Garamond" w:hAnsi="Garamond" w:cs="Times New Roman"/>
          <w:b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 xml:space="preserve">Data ukończenia studiów wyższych: </w:t>
      </w:r>
    </w:p>
    <w:p w14:paraId="7DF4F92B" w14:textId="77777777" w:rsidR="00743B44" w:rsidRPr="00A76E22" w:rsidRDefault="00743B44" w:rsidP="00743B44">
      <w:pPr>
        <w:tabs>
          <w:tab w:val="right" w:pos="9072"/>
        </w:tabs>
        <w:spacing w:before="120" w:after="120"/>
        <w:rPr>
          <w:rFonts w:ascii="Garamond" w:hAnsi="Garamond" w:cs="Times New Roman"/>
          <w:b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 xml:space="preserve">Uzyskany tytuł zawodowy: </w:t>
      </w:r>
    </w:p>
    <w:p w14:paraId="3A07D225" w14:textId="77777777" w:rsidR="00743B44" w:rsidRPr="00A76E22" w:rsidRDefault="00743B44" w:rsidP="00743B44">
      <w:pPr>
        <w:tabs>
          <w:tab w:val="right" w:pos="9072"/>
        </w:tabs>
        <w:spacing w:before="120" w:after="120"/>
        <w:rPr>
          <w:rFonts w:ascii="Garamond" w:hAnsi="Garamond" w:cs="Times New Roman"/>
          <w:b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 xml:space="preserve">Wynik ukończenia studiów: </w:t>
      </w:r>
    </w:p>
    <w:p w14:paraId="5915A218" w14:textId="0F367D26" w:rsidR="00743B44" w:rsidRPr="00A76E22" w:rsidRDefault="00743B44" w:rsidP="00743B44">
      <w:pPr>
        <w:tabs>
          <w:tab w:val="right" w:pos="9072"/>
        </w:tabs>
        <w:spacing w:before="240" w:after="120"/>
        <w:rPr>
          <w:rFonts w:ascii="Garamond" w:hAnsi="Garamond" w:cs="Times New Roman"/>
          <w:b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>Kierunek studiów:</w:t>
      </w:r>
    </w:p>
    <w:p w14:paraId="2DF84597" w14:textId="77777777" w:rsidR="00743B44" w:rsidRPr="00A76E22" w:rsidRDefault="00743B44" w:rsidP="00743B44">
      <w:pPr>
        <w:tabs>
          <w:tab w:val="right" w:pos="9072"/>
        </w:tabs>
        <w:spacing w:before="120" w:after="120"/>
        <w:rPr>
          <w:rFonts w:ascii="Garamond" w:hAnsi="Garamond" w:cs="Times New Roman"/>
          <w:b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>Specjalność/Zakres</w:t>
      </w:r>
      <w:r w:rsidRPr="00A76E22">
        <w:rPr>
          <w:rStyle w:val="Odwoanieprzypisudolnego"/>
          <w:rFonts w:ascii="Garamond" w:hAnsi="Garamond"/>
          <w:b/>
        </w:rPr>
        <w:footnoteReference w:id="1"/>
      </w:r>
      <w:r w:rsidRPr="00A76E22">
        <w:rPr>
          <w:rFonts w:ascii="Garamond" w:hAnsi="Garamond" w:cs="Times New Roman"/>
          <w:b/>
          <w:lang w:val="pl-PL"/>
        </w:rPr>
        <w:t xml:space="preserve">: </w:t>
      </w:r>
    </w:p>
    <w:p w14:paraId="289287A6" w14:textId="77777777" w:rsidR="00743B44" w:rsidRPr="00A76E22" w:rsidRDefault="00743B44" w:rsidP="00743B44">
      <w:pPr>
        <w:tabs>
          <w:tab w:val="right" w:pos="9072"/>
        </w:tabs>
        <w:spacing w:before="120" w:after="120"/>
        <w:rPr>
          <w:rFonts w:ascii="Garamond" w:hAnsi="Garamond" w:cs="Times New Roman"/>
          <w:b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 xml:space="preserve">Poziom studiów: </w:t>
      </w:r>
      <w:r w:rsidRPr="00A76E22">
        <w:rPr>
          <w:rFonts w:ascii="Garamond" w:eastAsia="MS Mincho" w:hAnsi="Garamond" w:cs="Times New Roman"/>
          <w:b/>
          <w:lang w:val="pl-PL"/>
        </w:rPr>
        <w:t>—</w:t>
      </w:r>
    </w:p>
    <w:p w14:paraId="186AC452" w14:textId="77777777" w:rsidR="00743B44" w:rsidRPr="00A76E22" w:rsidRDefault="00743B44" w:rsidP="00743B44">
      <w:pPr>
        <w:tabs>
          <w:tab w:val="right" w:pos="9072"/>
        </w:tabs>
        <w:spacing w:before="120" w:after="120"/>
        <w:rPr>
          <w:rFonts w:ascii="Garamond" w:hAnsi="Garamond" w:cs="Times New Roman"/>
          <w:b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 xml:space="preserve">Profil studiów: </w:t>
      </w:r>
      <w:r w:rsidRPr="00A76E22">
        <w:rPr>
          <w:rFonts w:ascii="Garamond" w:eastAsia="MS Mincho" w:hAnsi="Garamond" w:cs="Times New Roman"/>
          <w:b/>
          <w:lang w:val="pl-PL"/>
        </w:rPr>
        <w:t>—</w:t>
      </w:r>
    </w:p>
    <w:p w14:paraId="52FA4F89" w14:textId="77777777" w:rsidR="00743B44" w:rsidRPr="00A76E22" w:rsidRDefault="00743B44" w:rsidP="00743B44">
      <w:pPr>
        <w:tabs>
          <w:tab w:val="right" w:pos="9072"/>
        </w:tabs>
        <w:spacing w:before="120" w:after="120"/>
        <w:rPr>
          <w:rFonts w:ascii="Garamond" w:hAnsi="Garamond" w:cs="Times New Roman"/>
          <w:b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 xml:space="preserve">Forma studiów: </w:t>
      </w:r>
      <w:r w:rsidRPr="00A76E22">
        <w:rPr>
          <w:rFonts w:ascii="Garamond" w:eastAsia="MS Mincho" w:hAnsi="Garamond" w:cs="Times New Roman"/>
          <w:b/>
          <w:lang w:val="pl-PL"/>
        </w:rPr>
        <w:t>—</w:t>
      </w:r>
    </w:p>
    <w:p w14:paraId="67CA1B20" w14:textId="77777777" w:rsidR="00743B44" w:rsidRPr="00A76E22" w:rsidRDefault="00743B44" w:rsidP="00743B44">
      <w:pPr>
        <w:tabs>
          <w:tab w:val="right" w:pos="9072"/>
        </w:tabs>
        <w:spacing w:before="120" w:after="120"/>
        <w:rPr>
          <w:rFonts w:ascii="Garamond" w:hAnsi="Garamond" w:cs="Times New Roman"/>
          <w:lang w:val="pl-PL"/>
        </w:rPr>
      </w:pPr>
      <w:r w:rsidRPr="00A76E22">
        <w:rPr>
          <w:rFonts w:ascii="Garamond" w:hAnsi="Garamond" w:cs="Times New Roman"/>
          <w:b/>
          <w:lang w:val="pl-PL"/>
        </w:rPr>
        <w:t>Obszar studiów/dyscyplina</w:t>
      </w:r>
      <w:r w:rsidRPr="00A76E22">
        <w:rPr>
          <w:rFonts w:ascii="Garamond" w:hAnsi="Garamond" w:cs="Times New Roman"/>
          <w:b/>
          <w:vertAlign w:val="superscript"/>
          <w:lang w:val="pl-PL"/>
        </w:rPr>
        <w:t>1</w:t>
      </w:r>
      <w:r w:rsidRPr="00A76E22">
        <w:rPr>
          <w:rFonts w:ascii="Garamond" w:hAnsi="Garamond" w:cs="Times New Roman"/>
          <w:lang w:val="pl-PL"/>
        </w:rPr>
        <w:t xml:space="preserve">: </w:t>
      </w:r>
    </w:p>
    <w:p w14:paraId="4F7F8B17" w14:textId="77777777" w:rsidR="00743B44" w:rsidRPr="00A76E22" w:rsidRDefault="00743B44" w:rsidP="00743B44">
      <w:pPr>
        <w:spacing w:after="0"/>
        <w:rPr>
          <w:rFonts w:ascii="Garamond" w:hAnsi="Garamond" w:cs="Times New Roman"/>
          <w:sz w:val="20"/>
          <w:szCs w:val="20"/>
          <w:lang w:val="pl-PL"/>
        </w:rPr>
      </w:pPr>
      <w:r w:rsidRPr="00A76E22">
        <w:rPr>
          <w:rFonts w:ascii="Garamond" w:hAnsi="Garamond" w:cs="Times New Roman"/>
          <w:sz w:val="20"/>
          <w:szCs w:val="20"/>
          <w:lang w:val="pl-PL"/>
        </w:rPr>
        <w:t>(należy wypełnić tylko te dane dotyczące studiów, które były zawarte w oryginale dyplomu, w nieuzupełnionych polach należy</w:t>
      </w:r>
      <w:r w:rsidRPr="00A76E22">
        <w:rPr>
          <w:rFonts w:ascii="Garamond" w:eastAsia="MS Mincho" w:hAnsi="Garamond" w:cs="Times New Roman"/>
          <w:sz w:val="20"/>
          <w:szCs w:val="20"/>
          <w:lang w:val="pl-PL"/>
        </w:rPr>
        <w:t xml:space="preserve"> umieścić poziomą kreskę „—”).</w:t>
      </w:r>
    </w:p>
    <w:p w14:paraId="6B07E3D8" w14:textId="77777777" w:rsidR="00743B44" w:rsidRPr="00A76E22" w:rsidRDefault="00743B44" w:rsidP="00743B44">
      <w:pPr>
        <w:spacing w:after="0"/>
        <w:rPr>
          <w:rFonts w:ascii="Garamond" w:hAnsi="Garamond" w:cs="Times New Roman"/>
          <w:sz w:val="20"/>
          <w:szCs w:val="20"/>
          <w:lang w:val="pl-PL"/>
        </w:rPr>
      </w:pPr>
    </w:p>
    <w:p w14:paraId="28BCC44A" w14:textId="77777777" w:rsidR="00743B44" w:rsidRPr="00A76E22" w:rsidRDefault="00743B44" w:rsidP="00743B44">
      <w:pPr>
        <w:spacing w:after="0"/>
        <w:rPr>
          <w:rFonts w:ascii="Garamond" w:hAnsi="Garamond" w:cs="Times New Roman"/>
          <w:sz w:val="20"/>
          <w:szCs w:val="20"/>
          <w:lang w:val="pl-PL"/>
        </w:rPr>
      </w:pPr>
      <w:r w:rsidRPr="00A76E22">
        <w:rPr>
          <w:rFonts w:ascii="Garamond" w:hAnsi="Garamond" w:cs="Times New Roman"/>
          <w:sz w:val="20"/>
          <w:szCs w:val="20"/>
          <w:lang w:val="pl-PL"/>
        </w:rPr>
        <w:t>Oryginał dyplomu ukończenia studiów podpisali:</w:t>
      </w:r>
    </w:p>
    <w:p w14:paraId="6CC3173B" w14:textId="77777777" w:rsidR="00743B44" w:rsidRPr="00A76E22" w:rsidRDefault="00743B44" w:rsidP="00743B44">
      <w:pPr>
        <w:spacing w:after="0"/>
        <w:rPr>
          <w:rFonts w:ascii="Garamond" w:hAnsi="Garamond" w:cs="Times New Roman"/>
          <w:sz w:val="20"/>
          <w:szCs w:val="20"/>
          <w:lang w:val="pl-PL"/>
        </w:rPr>
      </w:pPr>
    </w:p>
    <w:p w14:paraId="46AD82F5" w14:textId="28D8C508" w:rsidR="00743B44" w:rsidRPr="00A76E22" w:rsidRDefault="001E1258" w:rsidP="00743B44">
      <w:pPr>
        <w:spacing w:after="0"/>
        <w:rPr>
          <w:rFonts w:ascii="Garamond" w:hAnsi="Garamond" w:cs="Times New Roman"/>
          <w:sz w:val="20"/>
          <w:szCs w:val="20"/>
          <w:lang w:val="pl-PL"/>
        </w:rPr>
      </w:pPr>
      <w:r w:rsidRPr="00A76E22">
        <w:rPr>
          <w:rFonts w:ascii="Garamond" w:hAnsi="Garamond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5D676" w14:textId="77777777" w:rsidR="00743B44" w:rsidRPr="00A76E22" w:rsidRDefault="00743B44" w:rsidP="00743B44">
      <w:pPr>
        <w:spacing w:after="0"/>
        <w:rPr>
          <w:rFonts w:ascii="Garamond" w:hAnsi="Garamond" w:cs="Times New Roman"/>
          <w:sz w:val="20"/>
          <w:szCs w:val="20"/>
          <w:lang w:val="pl-PL"/>
        </w:rPr>
      </w:pPr>
    </w:p>
    <w:p w14:paraId="6E811E18" w14:textId="77777777" w:rsidR="00743B44" w:rsidRPr="00A76E22" w:rsidRDefault="00743B44" w:rsidP="00743B44">
      <w:pPr>
        <w:spacing w:after="0"/>
        <w:rPr>
          <w:rFonts w:ascii="Garamond" w:hAnsi="Garamond" w:cs="Times New Roman"/>
          <w:sz w:val="20"/>
          <w:szCs w:val="20"/>
          <w:lang w:val="pl-PL"/>
        </w:rPr>
      </w:pPr>
    </w:p>
    <w:p w14:paraId="6A6C6585" w14:textId="77777777" w:rsidR="00743B44" w:rsidRPr="00A76E22" w:rsidRDefault="00743B44" w:rsidP="00743B44">
      <w:pPr>
        <w:spacing w:after="0"/>
        <w:rPr>
          <w:rFonts w:ascii="Times New Roman" w:hAnsi="Times New Roman" w:cs="Times New Roman"/>
          <w:sz w:val="2"/>
          <w:szCs w:val="2"/>
          <w:lang w:val="pl-PL"/>
        </w:rPr>
      </w:pPr>
    </w:p>
    <w:p w14:paraId="5B7F813F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458E373C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7BE9E178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567BAF47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62002C34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3BACB8EF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6C3F6DD5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  <w:r>
        <w:rPr>
          <w:rFonts w:ascii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94F31" wp14:editId="40D01558">
                <wp:simplePos x="0" y="0"/>
                <wp:positionH relativeFrom="column">
                  <wp:posOffset>2674620</wp:posOffset>
                </wp:positionH>
                <wp:positionV relativeFrom="paragraph">
                  <wp:posOffset>635</wp:posOffset>
                </wp:positionV>
                <wp:extent cx="643255" cy="577850"/>
                <wp:effectExtent l="0" t="0" r="23495" b="1270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577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86D67D" id="Elipsa 8" o:spid="_x0000_s1026" style="position:absolute;margin-left:210.6pt;margin-top:.05pt;width:50.6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" filled="f" strokecolor="white [3212]" strokeweight=".5pt">
                <v:stroke joinstyle="miter"/>
              </v:oval>
            </w:pict>
          </mc:Fallback>
        </mc:AlternateContent>
      </w:r>
    </w:p>
    <w:p w14:paraId="58656962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4588A8BF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26BE808E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755680E7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129C1C66" w14:textId="77777777" w:rsidR="00743B44" w:rsidRPr="00A76E22" w:rsidRDefault="00743B44" w:rsidP="00743B4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pl-PL"/>
        </w:rPr>
      </w:pPr>
      <w:r w:rsidRPr="00A76E22">
        <w:rPr>
          <w:rFonts w:ascii="Times New Roman" w:hAnsi="Times New Roman" w:cs="Times New Roman"/>
          <w:sz w:val="10"/>
          <w:szCs w:val="10"/>
          <w:lang w:val="pl-PL"/>
        </w:rPr>
        <w:t xml:space="preserve">        </w:t>
      </w:r>
    </w:p>
    <w:p w14:paraId="09FA3FE9" w14:textId="77777777" w:rsidR="00743B44" w:rsidRPr="00A76E22" w:rsidRDefault="00743B44" w:rsidP="00743B4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pl-PL"/>
        </w:rPr>
      </w:pPr>
    </w:p>
    <w:p w14:paraId="607292BA" w14:textId="77777777" w:rsidR="00743B44" w:rsidRPr="00A76E22" w:rsidRDefault="00743B44" w:rsidP="00743B4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pl-PL"/>
        </w:rPr>
      </w:pPr>
      <w:r w:rsidRPr="00A76E22">
        <w:rPr>
          <w:rFonts w:ascii="Times New Roman" w:hAnsi="Times New Roman" w:cs="Times New Roman"/>
          <w:sz w:val="10"/>
          <w:szCs w:val="10"/>
          <w:lang w:val="pl-PL"/>
        </w:rPr>
        <w:t xml:space="preserve">      </w:t>
      </w:r>
    </w:p>
    <w:p w14:paraId="2673D58B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10"/>
          <w:szCs w:val="10"/>
          <w:lang w:val="pl-PL"/>
        </w:rPr>
      </w:pPr>
      <w:r w:rsidRPr="00A76E22">
        <w:rPr>
          <w:rFonts w:ascii="Times New Roman" w:hAnsi="Times New Roman" w:cs="Times New Roman"/>
          <w:sz w:val="10"/>
          <w:szCs w:val="10"/>
          <w:lang w:val="pl-PL"/>
        </w:rPr>
        <w:t xml:space="preserve">   </w:t>
      </w:r>
      <w:r w:rsidRPr="00A76E22">
        <w:rPr>
          <w:rFonts w:ascii="Times New Roman" w:hAnsi="Times New Roman" w:cs="Times New Roman"/>
          <w:sz w:val="10"/>
          <w:szCs w:val="10"/>
          <w:lang w:val="pl-PL"/>
        </w:rPr>
        <w:tab/>
      </w:r>
      <w:r w:rsidRPr="00A76E22">
        <w:rPr>
          <w:rFonts w:ascii="Times New Roman" w:hAnsi="Times New Roman" w:cs="Times New Roman"/>
          <w:sz w:val="10"/>
          <w:szCs w:val="10"/>
          <w:lang w:val="pl-PL"/>
        </w:rPr>
        <w:tab/>
      </w:r>
      <w:r w:rsidRPr="00A76E22">
        <w:rPr>
          <w:rFonts w:ascii="Times New Roman" w:hAnsi="Times New Roman" w:cs="Times New Roman"/>
          <w:sz w:val="10"/>
          <w:szCs w:val="10"/>
          <w:lang w:val="pl-PL"/>
        </w:rPr>
        <w:tab/>
      </w:r>
      <w:r w:rsidRPr="00A76E22">
        <w:rPr>
          <w:rFonts w:ascii="Times New Roman" w:hAnsi="Times New Roman" w:cs="Times New Roman"/>
          <w:sz w:val="10"/>
          <w:szCs w:val="10"/>
          <w:lang w:val="pl-PL"/>
        </w:rPr>
        <w:tab/>
      </w:r>
      <w:r w:rsidRPr="00A76E22">
        <w:rPr>
          <w:rFonts w:ascii="Times New Roman" w:hAnsi="Times New Roman" w:cs="Times New Roman"/>
          <w:sz w:val="10"/>
          <w:szCs w:val="10"/>
          <w:lang w:val="pl-PL"/>
        </w:rPr>
        <w:tab/>
      </w:r>
      <w:r w:rsidRPr="00A76E22">
        <w:rPr>
          <w:rFonts w:ascii="Times New Roman" w:hAnsi="Times New Roman" w:cs="Times New Roman"/>
          <w:sz w:val="10"/>
          <w:szCs w:val="10"/>
          <w:lang w:val="pl-PL"/>
        </w:rPr>
        <w:tab/>
        <w:t xml:space="preserve">  Pieczęć urzędowa</w:t>
      </w:r>
    </w:p>
    <w:p w14:paraId="44D40585" w14:textId="77777777" w:rsidR="00743B44" w:rsidRPr="00A76E22" w:rsidRDefault="00743B44" w:rsidP="00743B4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pl-PL"/>
        </w:rPr>
      </w:pPr>
      <w:r w:rsidRPr="00A76E22">
        <w:rPr>
          <w:rFonts w:ascii="Times New Roman" w:hAnsi="Times New Roman" w:cs="Times New Roman"/>
          <w:sz w:val="10"/>
          <w:szCs w:val="10"/>
          <w:lang w:val="pl-PL"/>
        </w:rPr>
        <w:t xml:space="preserve">         Uczelni</w:t>
      </w:r>
    </w:p>
    <w:p w14:paraId="14E498DC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20C8E5B9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5621ADB7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65123892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071112E2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350E1369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780B7C88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6BB561FE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287D3F64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67F5AB61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56BC9016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1AF092C2" w14:textId="77777777" w:rsidR="00743B44" w:rsidRPr="00A76E22" w:rsidRDefault="00743B44" w:rsidP="00743B44">
      <w:pPr>
        <w:spacing w:after="0" w:line="240" w:lineRule="auto"/>
        <w:rPr>
          <w:rFonts w:ascii="Times New Roman" w:hAnsi="Times New Roman" w:cs="Times New Roman"/>
          <w:sz w:val="2"/>
          <w:szCs w:val="2"/>
          <w:lang w:val="pl-PL"/>
        </w:rPr>
      </w:pPr>
    </w:p>
    <w:p w14:paraId="1A3ACC22" w14:textId="77777777" w:rsidR="00743B44" w:rsidRPr="00A76E22" w:rsidRDefault="00743B44" w:rsidP="00743B4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A76E22">
        <w:rPr>
          <w:rFonts w:ascii="Times New Roman" w:hAnsi="Times New Roman" w:cs="Times New Roman"/>
          <w:sz w:val="16"/>
          <w:szCs w:val="16"/>
          <w:lang w:val="pl-PL"/>
        </w:rPr>
        <w:t>…….………………………………                                                                                          …….………………………………</w:t>
      </w:r>
    </w:p>
    <w:p w14:paraId="5CB5FBE8" w14:textId="77777777" w:rsidR="00743B44" w:rsidRPr="00A76E22" w:rsidRDefault="00743B44" w:rsidP="00743B44">
      <w:pPr>
        <w:spacing w:after="0" w:line="240" w:lineRule="auto"/>
        <w:rPr>
          <w:rFonts w:ascii="Garamond" w:hAnsi="Garamond" w:cs="Times New Roman"/>
          <w:sz w:val="16"/>
          <w:szCs w:val="16"/>
          <w:lang w:val="pl-PL"/>
        </w:rPr>
      </w:pPr>
      <w:r w:rsidRPr="00A76E22">
        <w:rPr>
          <w:rFonts w:ascii="Garamond" w:hAnsi="Garamond" w:cs="Times New Roman"/>
          <w:sz w:val="16"/>
          <w:szCs w:val="16"/>
          <w:lang w:val="pl-PL"/>
        </w:rPr>
        <w:t xml:space="preserve">           Numer dyplomu,                                                                                                                Podpis i pieczęć imienna Rektora</w:t>
      </w:r>
    </w:p>
    <w:p w14:paraId="01E023AF" w14:textId="77777777" w:rsidR="005D6549" w:rsidRPr="00A76E22" w:rsidRDefault="00743B44" w:rsidP="00743B44">
      <w:pPr>
        <w:spacing w:after="0" w:line="240" w:lineRule="auto"/>
        <w:rPr>
          <w:rFonts w:ascii="Garamond" w:hAnsi="Garamond" w:cs="Times New Roman"/>
          <w:sz w:val="16"/>
          <w:szCs w:val="16"/>
          <w:lang w:val="pl-PL"/>
        </w:rPr>
      </w:pPr>
      <w:r w:rsidRPr="00A76E22">
        <w:rPr>
          <w:rFonts w:ascii="Garamond" w:hAnsi="Garamond" w:cs="Times New Roman"/>
          <w:sz w:val="16"/>
          <w:szCs w:val="16"/>
          <w:lang w:val="pl-PL"/>
        </w:rPr>
        <w:t xml:space="preserve">    którego duplikat wystawiono                  </w:t>
      </w:r>
    </w:p>
    <w:p w14:paraId="4DCC0890" w14:textId="77777777" w:rsidR="005D6549" w:rsidRPr="00A76E22" w:rsidRDefault="005D6549" w:rsidP="00743B44">
      <w:pPr>
        <w:spacing w:after="0" w:line="240" w:lineRule="auto"/>
        <w:rPr>
          <w:rFonts w:ascii="Garamond" w:hAnsi="Garamond" w:cs="Times New Roman"/>
          <w:sz w:val="16"/>
          <w:szCs w:val="16"/>
          <w:lang w:val="pl-PL"/>
        </w:rPr>
      </w:pPr>
    </w:p>
    <w:p w14:paraId="277156C1" w14:textId="77777777" w:rsidR="005D6549" w:rsidRPr="00A76E22" w:rsidRDefault="005D6549" w:rsidP="00743B44">
      <w:pPr>
        <w:spacing w:after="0" w:line="240" w:lineRule="auto"/>
        <w:rPr>
          <w:rFonts w:ascii="Garamond" w:hAnsi="Garamond" w:cs="Times New Roman"/>
          <w:sz w:val="18"/>
          <w:szCs w:val="16"/>
          <w:lang w:val="pl-PL"/>
        </w:rPr>
      </w:pPr>
    </w:p>
    <w:p w14:paraId="20CB81FA" w14:textId="5541725C" w:rsidR="002236F2" w:rsidRPr="00A76E22" w:rsidRDefault="005D6549" w:rsidP="00743B44">
      <w:pPr>
        <w:spacing w:after="0" w:line="240" w:lineRule="auto"/>
        <w:rPr>
          <w:rFonts w:ascii="Times New Roman" w:hAnsi="Times New Roman" w:cs="Times New Roman"/>
          <w:sz w:val="4"/>
          <w:szCs w:val="2"/>
          <w:lang w:val="pl-PL"/>
        </w:rPr>
      </w:pPr>
      <w:r w:rsidRPr="00A76E22">
        <w:rPr>
          <w:rFonts w:ascii="Garamond" w:hAnsi="Garamond" w:cs="Times New Roman"/>
          <w:sz w:val="18"/>
          <w:szCs w:val="16"/>
          <w:lang w:val="pl-PL"/>
        </w:rPr>
        <w:t>Duplikat sporządzono:</w:t>
      </w:r>
      <w:r w:rsidR="00743B44" w:rsidRPr="00A76E22">
        <w:rPr>
          <w:rFonts w:ascii="Garamond" w:hAnsi="Garamond" w:cs="Times New Roman"/>
          <w:sz w:val="18"/>
          <w:szCs w:val="16"/>
          <w:lang w:val="pl-PL"/>
        </w:rPr>
        <w:t xml:space="preserve">                                                        </w:t>
      </w:r>
    </w:p>
    <w:sectPr w:rsidR="002236F2" w:rsidRPr="00A76E22" w:rsidSect="00E3440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5EA87" w14:textId="77777777" w:rsidR="00ED04C3" w:rsidRDefault="00ED04C3" w:rsidP="0062639A">
      <w:pPr>
        <w:spacing w:after="0" w:line="240" w:lineRule="auto"/>
      </w:pPr>
      <w:r>
        <w:separator/>
      </w:r>
    </w:p>
  </w:endnote>
  <w:endnote w:type="continuationSeparator" w:id="0">
    <w:p w14:paraId="3E67B3FB" w14:textId="77777777" w:rsidR="00ED04C3" w:rsidRDefault="00ED04C3" w:rsidP="0062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E4ACD" w14:textId="77777777" w:rsidR="00ED04C3" w:rsidRDefault="00ED04C3" w:rsidP="0062639A">
      <w:pPr>
        <w:spacing w:after="0" w:line="240" w:lineRule="auto"/>
      </w:pPr>
      <w:r>
        <w:separator/>
      </w:r>
    </w:p>
  </w:footnote>
  <w:footnote w:type="continuationSeparator" w:id="0">
    <w:p w14:paraId="229D585B" w14:textId="77777777" w:rsidR="00ED04C3" w:rsidRDefault="00ED04C3" w:rsidP="0062639A">
      <w:pPr>
        <w:spacing w:after="0" w:line="240" w:lineRule="auto"/>
      </w:pPr>
      <w:r>
        <w:continuationSeparator/>
      </w:r>
    </w:p>
  </w:footnote>
  <w:footnote w:id="1">
    <w:p w14:paraId="09CFA544" w14:textId="77777777" w:rsidR="00743B44" w:rsidRDefault="00743B44" w:rsidP="00743B44">
      <w:pPr>
        <w:pStyle w:val="Tekstprzypisudolnego"/>
        <w:rPr>
          <w:rFonts w:ascii="Garamond" w:hAnsi="Garamond" w:cs="Times New Roman"/>
          <w:sz w:val="16"/>
          <w:szCs w:val="16"/>
        </w:rPr>
      </w:pPr>
      <w:r w:rsidRPr="0081093E">
        <w:rPr>
          <w:rStyle w:val="Odwoanieprzypisudolnego"/>
          <w:rFonts w:ascii="Garamond" w:hAnsi="Garamond"/>
          <w:sz w:val="16"/>
          <w:szCs w:val="16"/>
        </w:rPr>
        <w:footnoteRef/>
      </w:r>
      <w:r w:rsidRPr="0081093E">
        <w:rPr>
          <w:rFonts w:ascii="Garamond" w:hAnsi="Garamond" w:cs="Times New Roman"/>
          <w:sz w:val="16"/>
          <w:szCs w:val="16"/>
        </w:rPr>
        <w:t xml:space="preserve"> Niepotrzebne skreślić</w:t>
      </w:r>
    </w:p>
    <w:p w14:paraId="7E03E270" w14:textId="77777777" w:rsidR="00743B44" w:rsidRDefault="00743B44" w:rsidP="00743B44">
      <w:pPr>
        <w:pStyle w:val="Tekstprzypisudolnego"/>
        <w:rPr>
          <w:rFonts w:ascii="Garamond" w:hAnsi="Garamond"/>
          <w:sz w:val="16"/>
          <w:szCs w:val="16"/>
        </w:rPr>
      </w:pPr>
    </w:p>
    <w:p w14:paraId="7612E07D" w14:textId="77777777" w:rsidR="00743B44" w:rsidRPr="00605D3E" w:rsidRDefault="00743B44" w:rsidP="00743B44">
      <w:pPr>
        <w:pStyle w:val="Tekstprzypisudolnego"/>
        <w:rPr>
          <w:rFonts w:ascii="Garamond" w:hAnsi="Garamond" w:cs="Times New Roman"/>
          <w:sz w:val="16"/>
          <w:szCs w:val="16"/>
        </w:rPr>
      </w:pPr>
      <w:r w:rsidRPr="00605D3E">
        <w:rPr>
          <w:rFonts w:ascii="Garamond" w:hAnsi="Garamond"/>
          <w:sz w:val="16"/>
          <w:szCs w:val="16"/>
        </w:rPr>
        <w:t xml:space="preserve">Niniejszy dokument </w:t>
      </w:r>
      <w:r>
        <w:rPr>
          <w:rFonts w:ascii="Garamond" w:hAnsi="Garamond"/>
          <w:sz w:val="16"/>
          <w:szCs w:val="16"/>
        </w:rPr>
        <w:t xml:space="preserve">(duplikat) </w:t>
      </w:r>
      <w:r w:rsidRPr="00605D3E">
        <w:rPr>
          <w:rFonts w:ascii="Garamond" w:hAnsi="Garamond"/>
          <w:sz w:val="16"/>
          <w:szCs w:val="16"/>
        </w:rPr>
        <w:t>został wydany w związku z utratą przez absolwenta dyplomu ukończenia studiów wyższych oraz brakiem druku dyplomu według wzoru obowiązującego w dniu wystawienia oryginału dokumentu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11CDE" w14:textId="4901A684" w:rsidR="00EA372B" w:rsidRPr="00AE1BD1" w:rsidRDefault="00AE1BD1" w:rsidP="00AE1BD1">
    <w:pPr>
      <w:pStyle w:val="Nagwek"/>
      <w:jc w:val="right"/>
      <w:rPr>
        <w:lang w:val="pl-PL"/>
      </w:rPr>
    </w:pPr>
    <w:r w:rsidRPr="00AE1BD1">
      <w:rPr>
        <w:rFonts w:ascii="Calibri Light" w:hAnsi="Calibri Light" w:cs="Calibri Light"/>
        <w:sz w:val="20"/>
        <w:szCs w:val="20"/>
        <w:lang w:val="pl-PL" w:eastAsia="pl-PL"/>
      </w:rPr>
      <w:t>załącznik nr 1</w:t>
    </w:r>
    <w:r>
      <w:rPr>
        <w:rFonts w:ascii="Calibri Light" w:hAnsi="Calibri Light" w:cs="Calibri Light"/>
        <w:sz w:val="20"/>
        <w:szCs w:val="20"/>
        <w:lang w:val="pl-PL" w:eastAsia="pl-PL"/>
      </w:rPr>
      <w:t>2</w:t>
    </w:r>
    <w:r w:rsidRPr="00AE1BD1">
      <w:rPr>
        <w:rFonts w:ascii="Calibri Light" w:hAnsi="Calibri Light" w:cs="Calibri Light"/>
        <w:sz w:val="20"/>
        <w:szCs w:val="20"/>
        <w:lang w:val="pl-PL" w:eastAsia="pl-PL"/>
      </w:rPr>
      <w:t xml:space="preserve"> do Zarządzenia nr 19/2022 Rektora UPJPII </w:t>
    </w:r>
    <w:r w:rsidRPr="00AE1BD1">
      <w:rPr>
        <w:rFonts w:ascii="Calibri Light" w:hAnsi="Calibri Light" w:cs="Calibri Light"/>
        <w:sz w:val="20"/>
        <w:szCs w:val="20"/>
        <w:lang w:val="pl-PL" w:eastAsia="pl-PL"/>
      </w:rPr>
      <w:br/>
      <w:t>z dnia 28 marca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76C45" w14:textId="730B4C03" w:rsidR="000A0BD4" w:rsidRPr="00BC017C" w:rsidRDefault="000A0BD4" w:rsidP="005D6549">
    <w:pPr>
      <w:pStyle w:val="Nagwek"/>
      <w:jc w:val="right"/>
      <w:rPr>
        <w:lang w:val="pl-PL"/>
      </w:rPr>
    </w:pPr>
    <w:r>
      <w:rPr>
        <w:lang w:val="pl-PL"/>
      </w:rPr>
      <w:t xml:space="preserve">                                                              </w:t>
    </w:r>
    <w:r w:rsidR="005D6549">
      <w:rPr>
        <w:lang w:val="pl-PL"/>
      </w:rPr>
      <w:t xml:space="preserve">DUPLIKAT </w:t>
    </w:r>
  </w:p>
  <w:p w14:paraId="1510C737" w14:textId="77777777" w:rsidR="000A0BD4" w:rsidRPr="00520E65" w:rsidRDefault="000A0BD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 w:hint="default"/>
        <w:b/>
        <w:lang w:val="ru-RU"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highlight w:val="yellow"/>
        <w:lang w:val="ru-RU" w:eastAsia="pl-P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45632A3C"/>
    <w:multiLevelType w:val="hybridMultilevel"/>
    <w:tmpl w:val="EC504842"/>
    <w:lvl w:ilvl="0" w:tplc="842AC0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C39338B"/>
    <w:multiLevelType w:val="hybridMultilevel"/>
    <w:tmpl w:val="A18AAE0C"/>
    <w:lvl w:ilvl="0" w:tplc="03460B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5C894234"/>
    <w:multiLevelType w:val="hybridMultilevel"/>
    <w:tmpl w:val="0BE475D6"/>
    <w:lvl w:ilvl="0" w:tplc="842AC0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60D4D67"/>
    <w:multiLevelType w:val="hybridMultilevel"/>
    <w:tmpl w:val="A18AAE0C"/>
    <w:lvl w:ilvl="0" w:tplc="03460B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6DF63EA9"/>
    <w:multiLevelType w:val="hybridMultilevel"/>
    <w:tmpl w:val="E4FA00AE"/>
    <w:lvl w:ilvl="0" w:tplc="79C02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9A"/>
    <w:rsid w:val="00000E08"/>
    <w:rsid w:val="00077DA0"/>
    <w:rsid w:val="000A0BD4"/>
    <w:rsid w:val="001E1258"/>
    <w:rsid w:val="001F106F"/>
    <w:rsid w:val="001F66E7"/>
    <w:rsid w:val="002236F2"/>
    <w:rsid w:val="002B3949"/>
    <w:rsid w:val="00377233"/>
    <w:rsid w:val="004C2FF0"/>
    <w:rsid w:val="00520E65"/>
    <w:rsid w:val="005562D1"/>
    <w:rsid w:val="005B4382"/>
    <w:rsid w:val="005D6549"/>
    <w:rsid w:val="005E7C7F"/>
    <w:rsid w:val="0062639A"/>
    <w:rsid w:val="006C4B2A"/>
    <w:rsid w:val="00743B44"/>
    <w:rsid w:val="00873D0C"/>
    <w:rsid w:val="008C3CD0"/>
    <w:rsid w:val="0094550A"/>
    <w:rsid w:val="009B33E6"/>
    <w:rsid w:val="009D0D8F"/>
    <w:rsid w:val="00A26E82"/>
    <w:rsid w:val="00A76E22"/>
    <w:rsid w:val="00A902AD"/>
    <w:rsid w:val="00AE1BD1"/>
    <w:rsid w:val="00B21547"/>
    <w:rsid w:val="00B24CD8"/>
    <w:rsid w:val="00BA0D33"/>
    <w:rsid w:val="00C83C90"/>
    <w:rsid w:val="00CC5A51"/>
    <w:rsid w:val="00D92984"/>
    <w:rsid w:val="00DA517C"/>
    <w:rsid w:val="00E34403"/>
    <w:rsid w:val="00E9765E"/>
    <w:rsid w:val="00EA372B"/>
    <w:rsid w:val="00ED04C3"/>
    <w:rsid w:val="00EE5577"/>
    <w:rsid w:val="00FF07DE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BE04"/>
  <w15:docId w15:val="{6D4B420A-8047-4253-BC4E-116E8E34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9A"/>
  </w:style>
  <w:style w:type="paragraph" w:styleId="Stopka">
    <w:name w:val="footer"/>
    <w:basedOn w:val="Normalny"/>
    <w:link w:val="StopkaZnak"/>
    <w:uiPriority w:val="99"/>
    <w:unhideWhenUsed/>
    <w:rsid w:val="006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9A"/>
  </w:style>
  <w:style w:type="paragraph" w:styleId="Akapitzlist">
    <w:name w:val="List Paragraph"/>
    <w:basedOn w:val="Normalny"/>
    <w:uiPriority w:val="99"/>
    <w:qFormat/>
    <w:rsid w:val="005562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l-PL"/>
    </w:rPr>
  </w:style>
  <w:style w:type="table" w:styleId="Tabela-Siatka">
    <w:name w:val="Table Grid"/>
    <w:basedOn w:val="Standardowy"/>
    <w:uiPriority w:val="59"/>
    <w:rsid w:val="00873D0C"/>
    <w:pPr>
      <w:spacing w:after="0" w:line="240" w:lineRule="auto"/>
    </w:pPr>
    <w:rPr>
      <w:rFonts w:eastAsia="Times New Roman" w:cs="Arial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A0BD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0A0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BD4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A0BD4"/>
    <w:rPr>
      <w:i/>
      <w:iCs/>
    </w:rPr>
  </w:style>
  <w:style w:type="character" w:styleId="Pogrubienie">
    <w:name w:val="Strong"/>
    <w:basedOn w:val="Domylnaczcionkaakapitu"/>
    <w:uiPriority w:val="22"/>
    <w:qFormat/>
    <w:rsid w:val="000A0BD4"/>
    <w:rPr>
      <w:b/>
      <w:bCs/>
    </w:rPr>
  </w:style>
  <w:style w:type="paragraph" w:styleId="Bezodstpw">
    <w:name w:val="No Spacing"/>
    <w:uiPriority w:val="1"/>
    <w:qFormat/>
    <w:rsid w:val="000A0BD4"/>
    <w:pPr>
      <w:spacing w:after="0" w:line="240" w:lineRule="auto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17C"/>
    <w:pPr>
      <w:spacing w:after="0" w:line="240" w:lineRule="auto"/>
      <w:jc w:val="both"/>
    </w:pPr>
    <w:rPr>
      <w:rFonts w:ascii="Cambria" w:eastAsia="Times New Roman" w:hAnsi="Cambria" w:cs="Arial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17C"/>
    <w:rPr>
      <w:rFonts w:ascii="Cambria" w:eastAsia="Times New Roman" w:hAnsi="Cambria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72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33EB-85C1-493D-991A-EB8F7D31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Mirek</dc:creator>
  <cp:keywords/>
  <dc:description/>
  <cp:lastModifiedBy>Małgorzata Chudzio</cp:lastModifiedBy>
  <cp:revision>3</cp:revision>
  <dcterms:created xsi:type="dcterms:W3CDTF">2022-05-06T14:03:00Z</dcterms:created>
  <dcterms:modified xsi:type="dcterms:W3CDTF">2022-05-06T14:03:00Z</dcterms:modified>
</cp:coreProperties>
</file>